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8E" w:rsidRDefault="00E0290C">
      <w:pPr>
        <w:jc w:val="center"/>
        <w:rPr>
          <w:rFonts w:eastAsia="华文新魏"/>
          <w:sz w:val="48"/>
          <w:szCs w:val="48"/>
        </w:rPr>
      </w:pPr>
      <w:r>
        <w:rPr>
          <w:rFonts w:eastAsia="华文新魏" w:hint="eastAsia"/>
          <w:sz w:val="48"/>
          <w:szCs w:val="48"/>
        </w:rPr>
        <w:t>南</w:t>
      </w:r>
      <w:r>
        <w:rPr>
          <w:rFonts w:eastAsia="华文新魏" w:hint="eastAsia"/>
          <w:sz w:val="48"/>
          <w:szCs w:val="48"/>
        </w:rPr>
        <w:t xml:space="preserve"> </w:t>
      </w:r>
      <w:r>
        <w:rPr>
          <w:rFonts w:eastAsia="华文新魏" w:hint="eastAsia"/>
          <w:sz w:val="48"/>
          <w:szCs w:val="48"/>
        </w:rPr>
        <w:t>京</w:t>
      </w:r>
      <w:r>
        <w:rPr>
          <w:rFonts w:eastAsia="华文新魏" w:hint="eastAsia"/>
          <w:sz w:val="48"/>
          <w:szCs w:val="48"/>
        </w:rPr>
        <w:t xml:space="preserve"> </w:t>
      </w:r>
      <w:r>
        <w:rPr>
          <w:rFonts w:eastAsia="华文新魏" w:hint="eastAsia"/>
          <w:sz w:val="48"/>
          <w:szCs w:val="48"/>
        </w:rPr>
        <w:t>大</w:t>
      </w:r>
      <w:r>
        <w:rPr>
          <w:rFonts w:eastAsia="华文新魏" w:hint="eastAsia"/>
          <w:sz w:val="48"/>
          <w:szCs w:val="48"/>
        </w:rPr>
        <w:t xml:space="preserve"> </w:t>
      </w:r>
      <w:r>
        <w:rPr>
          <w:rFonts w:eastAsia="华文新魏" w:hint="eastAsia"/>
          <w:sz w:val="48"/>
          <w:szCs w:val="48"/>
        </w:rPr>
        <w:t>学</w:t>
      </w:r>
    </w:p>
    <w:p w:rsidR="0049178E" w:rsidRDefault="00E0290C">
      <w:pPr>
        <w:jc w:val="center"/>
        <w:rPr>
          <w:rFonts w:eastAsia="华文新魏"/>
          <w:sz w:val="48"/>
          <w:szCs w:val="48"/>
        </w:rPr>
      </w:pPr>
      <w:r>
        <w:rPr>
          <w:rFonts w:eastAsia="华文新魏" w:hint="eastAsia"/>
          <w:sz w:val="48"/>
          <w:szCs w:val="48"/>
        </w:rPr>
        <w:t>国家遗传工程小鼠资源库</w:t>
      </w:r>
    </w:p>
    <w:p w:rsidR="0049178E" w:rsidRDefault="00E0290C">
      <w:pPr>
        <w:spacing w:beforeLines="50" w:before="156"/>
        <w:jc w:val="center"/>
        <w:rPr>
          <w:rFonts w:eastAsia="华文新魏"/>
          <w:sz w:val="52"/>
          <w:szCs w:val="52"/>
        </w:rPr>
      </w:pPr>
      <w:bookmarkStart w:id="0" w:name="_GoBack"/>
      <w:r>
        <w:rPr>
          <w:rFonts w:eastAsia="华文新魏" w:hint="eastAsia"/>
          <w:sz w:val="52"/>
          <w:szCs w:val="52"/>
        </w:rPr>
        <w:t>“小鼠集结号二”项目申请书</w:t>
      </w:r>
    </w:p>
    <w:bookmarkEnd w:id="0"/>
    <w:p w:rsidR="0049178E" w:rsidRDefault="0049178E"/>
    <w:p w:rsidR="0049178E" w:rsidRDefault="0049178E"/>
    <w:p w:rsidR="0049178E" w:rsidRDefault="0049178E"/>
    <w:p w:rsidR="0049178E" w:rsidRDefault="0049178E"/>
    <w:p w:rsidR="0049178E" w:rsidRDefault="0049178E"/>
    <w:p w:rsidR="0049178E" w:rsidRDefault="0049178E"/>
    <w:p w:rsidR="0049178E" w:rsidRDefault="0049178E"/>
    <w:p w:rsidR="0049178E" w:rsidRDefault="0049178E"/>
    <w:p w:rsidR="0049178E" w:rsidRDefault="0049178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8"/>
        <w:gridCol w:w="6324"/>
      </w:tblGrid>
      <w:tr w:rsidR="0049178E">
        <w:trPr>
          <w:trHeight w:val="851"/>
          <w:jc w:val="center"/>
        </w:trPr>
        <w:tc>
          <w:tcPr>
            <w:tcW w:w="1508" w:type="dxa"/>
            <w:vAlign w:val="center"/>
          </w:tcPr>
          <w:p w:rsidR="0049178E" w:rsidRDefault="00E0290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模型名称</w:t>
            </w:r>
          </w:p>
        </w:tc>
        <w:tc>
          <w:tcPr>
            <w:tcW w:w="6324" w:type="dxa"/>
            <w:tcBorders>
              <w:bottom w:val="single" w:sz="4" w:space="0" w:color="auto"/>
            </w:tcBorders>
            <w:vAlign w:val="center"/>
          </w:tcPr>
          <w:p w:rsidR="0049178E" w:rsidRDefault="0049178E">
            <w:pPr>
              <w:outlineLvl w:val="0"/>
              <w:rPr>
                <w:sz w:val="32"/>
                <w:szCs w:val="32"/>
              </w:rPr>
            </w:pPr>
          </w:p>
        </w:tc>
      </w:tr>
      <w:tr w:rsidR="0049178E">
        <w:trPr>
          <w:trHeight w:val="851"/>
          <w:jc w:val="center"/>
        </w:trPr>
        <w:tc>
          <w:tcPr>
            <w:tcW w:w="1508" w:type="dxa"/>
            <w:vAlign w:val="center"/>
          </w:tcPr>
          <w:p w:rsidR="0049178E" w:rsidRDefault="00E0290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请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者</w:t>
            </w: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8E" w:rsidRDefault="0049178E">
            <w:pPr>
              <w:rPr>
                <w:sz w:val="32"/>
                <w:szCs w:val="32"/>
              </w:rPr>
            </w:pPr>
          </w:p>
        </w:tc>
      </w:tr>
      <w:tr w:rsidR="0049178E">
        <w:trPr>
          <w:trHeight w:val="851"/>
          <w:jc w:val="center"/>
        </w:trPr>
        <w:tc>
          <w:tcPr>
            <w:tcW w:w="1508" w:type="dxa"/>
            <w:vAlign w:val="center"/>
          </w:tcPr>
          <w:p w:rsidR="0049178E" w:rsidRDefault="00E0290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8E" w:rsidRDefault="0049178E">
            <w:pPr>
              <w:rPr>
                <w:sz w:val="32"/>
                <w:szCs w:val="32"/>
              </w:rPr>
            </w:pPr>
          </w:p>
        </w:tc>
      </w:tr>
      <w:tr w:rsidR="0049178E">
        <w:trPr>
          <w:trHeight w:val="851"/>
          <w:jc w:val="center"/>
        </w:trPr>
        <w:tc>
          <w:tcPr>
            <w:tcW w:w="1508" w:type="dxa"/>
            <w:vAlign w:val="center"/>
          </w:tcPr>
          <w:p w:rsidR="0049178E" w:rsidRDefault="00E0290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起止年月</w:t>
            </w: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78E" w:rsidRDefault="00E0290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49178E" w:rsidRDefault="0049178E">
      <w:pPr>
        <w:pStyle w:val="af"/>
      </w:pPr>
    </w:p>
    <w:p w:rsidR="0049178E" w:rsidRDefault="0049178E"/>
    <w:p w:rsidR="0049178E" w:rsidRDefault="0049178E"/>
    <w:p w:rsidR="0049178E" w:rsidRDefault="0049178E"/>
    <w:p w:rsidR="0049178E" w:rsidRDefault="0049178E"/>
    <w:p w:rsidR="0049178E" w:rsidRDefault="00E0290C">
      <w:pPr>
        <w:spacing w:beforeLines="100" w:before="31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申请日期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49178E" w:rsidRDefault="0049178E">
      <w:pPr>
        <w:sectPr w:rsidR="0049178E">
          <w:footerReference w:type="even" r:id="rId7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:rsidR="0049178E" w:rsidRDefault="0049178E">
      <w:pPr>
        <w:pStyle w:val="af"/>
      </w:pPr>
    </w:p>
    <w:tbl>
      <w:tblPr>
        <w:tblW w:w="87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990"/>
        <w:gridCol w:w="734"/>
        <w:gridCol w:w="1524"/>
        <w:gridCol w:w="821"/>
        <w:gridCol w:w="2137"/>
      </w:tblGrid>
      <w:tr w:rsidR="0049178E">
        <w:trPr>
          <w:trHeight w:val="385"/>
        </w:trPr>
        <w:tc>
          <w:tcPr>
            <w:tcW w:w="2590" w:type="dxa"/>
            <w:vAlign w:val="center"/>
          </w:tcPr>
          <w:p w:rsidR="0049178E" w:rsidRDefault="00E0290C">
            <w:pPr>
              <w:pStyle w:val="a7"/>
            </w:pPr>
            <w:r>
              <w:rPr>
                <w:rFonts w:hint="eastAsia"/>
              </w:rPr>
              <w:t>申请者姓名</w:t>
            </w:r>
            <w:r>
              <w:rPr>
                <w:rFonts w:hint="eastAsia"/>
              </w:rPr>
              <w:t>*</w:t>
            </w:r>
          </w:p>
        </w:tc>
        <w:tc>
          <w:tcPr>
            <w:tcW w:w="990" w:type="dxa"/>
            <w:vAlign w:val="center"/>
          </w:tcPr>
          <w:p w:rsidR="0049178E" w:rsidRDefault="0049178E">
            <w:pPr>
              <w:jc w:val="center"/>
            </w:pPr>
          </w:p>
        </w:tc>
        <w:tc>
          <w:tcPr>
            <w:tcW w:w="2258" w:type="dxa"/>
            <w:gridSpan w:val="2"/>
            <w:vAlign w:val="center"/>
          </w:tcPr>
          <w:p w:rsidR="0049178E" w:rsidRDefault="00E0290C">
            <w:pPr>
              <w:ind w:leftChars="-58" w:left="-122" w:rightChars="-44" w:right="-92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958" w:type="dxa"/>
            <w:gridSpan w:val="2"/>
            <w:vAlign w:val="center"/>
          </w:tcPr>
          <w:p w:rsidR="0049178E" w:rsidRDefault="0049178E">
            <w:pPr>
              <w:jc w:val="center"/>
            </w:pPr>
          </w:p>
        </w:tc>
      </w:tr>
      <w:tr w:rsidR="0049178E">
        <w:trPr>
          <w:trHeight w:val="385"/>
        </w:trPr>
        <w:tc>
          <w:tcPr>
            <w:tcW w:w="2590" w:type="dxa"/>
            <w:vAlign w:val="center"/>
          </w:tcPr>
          <w:p w:rsidR="0049178E" w:rsidRDefault="00E0290C">
            <w:pPr>
              <w:jc w:val="center"/>
            </w:pPr>
            <w:r>
              <w:rPr>
                <w:rFonts w:hint="eastAsia"/>
              </w:rPr>
              <w:t>工作单位</w:t>
            </w:r>
          </w:p>
          <w:p w:rsidR="0049178E" w:rsidRDefault="00E0290C">
            <w:pPr>
              <w:jc w:val="center"/>
            </w:pPr>
            <w:r>
              <w:rPr>
                <w:rFonts w:hint="eastAsia"/>
              </w:rPr>
              <w:t>院系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科室</w:t>
            </w:r>
          </w:p>
        </w:tc>
        <w:tc>
          <w:tcPr>
            <w:tcW w:w="1724" w:type="dxa"/>
            <w:gridSpan w:val="2"/>
          </w:tcPr>
          <w:p w:rsidR="0049178E" w:rsidRDefault="0049178E"/>
        </w:tc>
        <w:tc>
          <w:tcPr>
            <w:tcW w:w="1524" w:type="dxa"/>
            <w:vAlign w:val="center"/>
          </w:tcPr>
          <w:p w:rsidR="0049178E" w:rsidRDefault="00E0290C">
            <w:pPr>
              <w:pStyle w:val="a7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958" w:type="dxa"/>
            <w:gridSpan w:val="2"/>
          </w:tcPr>
          <w:p w:rsidR="0049178E" w:rsidRDefault="0049178E"/>
        </w:tc>
      </w:tr>
      <w:tr w:rsidR="0049178E">
        <w:trPr>
          <w:trHeight w:val="385"/>
        </w:trPr>
        <w:tc>
          <w:tcPr>
            <w:tcW w:w="2590" w:type="dxa"/>
            <w:vAlign w:val="center"/>
          </w:tcPr>
          <w:p w:rsidR="0049178E" w:rsidRDefault="00E0290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24" w:type="dxa"/>
            <w:gridSpan w:val="2"/>
          </w:tcPr>
          <w:p w:rsidR="0049178E" w:rsidRDefault="0049178E"/>
        </w:tc>
        <w:tc>
          <w:tcPr>
            <w:tcW w:w="1524" w:type="dxa"/>
            <w:vAlign w:val="center"/>
          </w:tcPr>
          <w:p w:rsidR="0049178E" w:rsidRDefault="00E0290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58" w:type="dxa"/>
            <w:gridSpan w:val="2"/>
          </w:tcPr>
          <w:p w:rsidR="0049178E" w:rsidRDefault="0049178E"/>
        </w:tc>
      </w:tr>
      <w:tr w:rsidR="0049178E">
        <w:trPr>
          <w:trHeight w:val="385"/>
        </w:trPr>
        <w:tc>
          <w:tcPr>
            <w:tcW w:w="2590" w:type="dxa"/>
            <w:vAlign w:val="center"/>
          </w:tcPr>
          <w:p w:rsidR="0049178E" w:rsidRDefault="00E0290C"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990" w:type="dxa"/>
          </w:tcPr>
          <w:p w:rsidR="0049178E" w:rsidRDefault="0049178E">
            <w:pPr>
              <w:jc w:val="center"/>
            </w:pPr>
          </w:p>
        </w:tc>
        <w:tc>
          <w:tcPr>
            <w:tcW w:w="734" w:type="dxa"/>
            <w:vAlign w:val="center"/>
          </w:tcPr>
          <w:p w:rsidR="0049178E" w:rsidRDefault="00E0290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24" w:type="dxa"/>
          </w:tcPr>
          <w:p w:rsidR="0049178E" w:rsidRDefault="0049178E"/>
        </w:tc>
        <w:tc>
          <w:tcPr>
            <w:tcW w:w="821" w:type="dxa"/>
          </w:tcPr>
          <w:p w:rsidR="0049178E" w:rsidRDefault="00E0290C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137" w:type="dxa"/>
          </w:tcPr>
          <w:p w:rsidR="0049178E" w:rsidRDefault="0049178E"/>
        </w:tc>
      </w:tr>
      <w:tr w:rsidR="0049178E">
        <w:trPr>
          <w:trHeight w:val="403"/>
        </w:trPr>
        <w:tc>
          <w:tcPr>
            <w:tcW w:w="2590" w:type="dxa"/>
            <w:vAlign w:val="center"/>
          </w:tcPr>
          <w:p w:rsidR="0049178E" w:rsidRDefault="00E0290C">
            <w:pPr>
              <w:pStyle w:val="a7"/>
            </w:pPr>
            <w:r>
              <w:rPr>
                <w:rFonts w:hint="eastAsia"/>
              </w:rPr>
              <w:t>小鼠模型名称</w:t>
            </w:r>
          </w:p>
        </w:tc>
        <w:tc>
          <w:tcPr>
            <w:tcW w:w="6206" w:type="dxa"/>
            <w:gridSpan w:val="5"/>
            <w:vAlign w:val="center"/>
          </w:tcPr>
          <w:p w:rsidR="0049178E" w:rsidRDefault="0049178E">
            <w:pPr>
              <w:jc w:val="center"/>
            </w:pPr>
          </w:p>
        </w:tc>
      </w:tr>
      <w:tr w:rsidR="0049178E">
        <w:trPr>
          <w:trHeight w:val="422"/>
        </w:trPr>
        <w:tc>
          <w:tcPr>
            <w:tcW w:w="2590" w:type="dxa"/>
            <w:vAlign w:val="center"/>
          </w:tcPr>
          <w:p w:rsidR="0049178E" w:rsidRDefault="00E0290C">
            <w:pPr>
              <w:pStyle w:val="a7"/>
            </w:pPr>
            <w:r>
              <w:rPr>
                <w:rFonts w:hint="eastAsia"/>
              </w:rPr>
              <w:t>涉及的</w:t>
            </w:r>
            <w:r>
              <w:rPr>
                <w:rFonts w:hint="eastAsia"/>
                <w:lang w:eastAsia="zh-Hans"/>
              </w:rPr>
              <w:t>疾病</w:t>
            </w:r>
          </w:p>
        </w:tc>
        <w:tc>
          <w:tcPr>
            <w:tcW w:w="6206" w:type="dxa"/>
            <w:gridSpan w:val="5"/>
            <w:vAlign w:val="center"/>
          </w:tcPr>
          <w:p w:rsidR="0049178E" w:rsidRDefault="0049178E">
            <w:pPr>
              <w:jc w:val="center"/>
            </w:pPr>
          </w:p>
        </w:tc>
      </w:tr>
      <w:tr w:rsidR="0049178E">
        <w:trPr>
          <w:trHeight w:val="582"/>
        </w:trPr>
        <w:tc>
          <w:tcPr>
            <w:tcW w:w="2590" w:type="dxa"/>
            <w:vAlign w:val="center"/>
          </w:tcPr>
          <w:p w:rsidR="0049178E" w:rsidRDefault="00E0290C">
            <w:pPr>
              <w:pStyle w:val="a7"/>
            </w:pPr>
            <w:r>
              <w:rPr>
                <w:rFonts w:hint="eastAsia"/>
              </w:rPr>
              <w:t>模型相关的已承担</w:t>
            </w:r>
          </w:p>
          <w:p w:rsidR="0049178E" w:rsidRDefault="00E0290C">
            <w:pPr>
              <w:pStyle w:val="a7"/>
            </w:pPr>
            <w:r>
              <w:rPr>
                <w:rFonts w:hint="eastAsia"/>
              </w:rPr>
              <w:t>项目名称及来源</w:t>
            </w:r>
          </w:p>
          <w:p w:rsidR="0049178E" w:rsidRDefault="00E0290C">
            <w:pPr>
              <w:pStyle w:val="a7"/>
            </w:pPr>
            <w:r>
              <w:rPr>
                <w:rFonts w:hint="eastAsia"/>
              </w:rPr>
              <w:t>（如无请忽略）</w:t>
            </w:r>
          </w:p>
        </w:tc>
        <w:tc>
          <w:tcPr>
            <w:tcW w:w="6206" w:type="dxa"/>
            <w:gridSpan w:val="5"/>
            <w:vAlign w:val="center"/>
          </w:tcPr>
          <w:p w:rsidR="0049178E" w:rsidRDefault="0049178E">
            <w:pPr>
              <w:jc w:val="center"/>
            </w:pPr>
          </w:p>
        </w:tc>
      </w:tr>
      <w:tr w:rsidR="0049178E">
        <w:trPr>
          <w:trHeight w:val="90"/>
        </w:trPr>
        <w:tc>
          <w:tcPr>
            <w:tcW w:w="2590" w:type="dxa"/>
            <w:vAlign w:val="center"/>
          </w:tcPr>
          <w:p w:rsidR="0049178E" w:rsidRDefault="00E0290C">
            <w:pPr>
              <w:pStyle w:val="a7"/>
            </w:pPr>
            <w:r>
              <w:rPr>
                <w:rFonts w:hint="eastAsia"/>
              </w:rPr>
              <w:t>项目编号</w:t>
            </w:r>
            <w:r>
              <w:t>/</w:t>
            </w:r>
            <w:r>
              <w:rPr>
                <w:rFonts w:hint="eastAsia"/>
              </w:rPr>
              <w:t>子课题编号</w:t>
            </w:r>
          </w:p>
          <w:p w:rsidR="0049178E" w:rsidRDefault="00E0290C">
            <w:pPr>
              <w:jc w:val="center"/>
            </w:pPr>
            <w:r>
              <w:rPr>
                <w:rFonts w:hint="eastAsia"/>
              </w:rPr>
              <w:t>（如无请忽略）</w:t>
            </w:r>
          </w:p>
        </w:tc>
        <w:tc>
          <w:tcPr>
            <w:tcW w:w="6206" w:type="dxa"/>
            <w:gridSpan w:val="5"/>
            <w:vAlign w:val="center"/>
          </w:tcPr>
          <w:p w:rsidR="0049178E" w:rsidRDefault="0049178E">
            <w:pPr>
              <w:jc w:val="center"/>
            </w:pPr>
          </w:p>
        </w:tc>
      </w:tr>
      <w:tr w:rsidR="0049178E">
        <w:trPr>
          <w:trHeight w:val="395"/>
        </w:trPr>
        <w:tc>
          <w:tcPr>
            <w:tcW w:w="2590" w:type="dxa"/>
            <w:vAlign w:val="center"/>
          </w:tcPr>
          <w:p w:rsidR="0049178E" w:rsidRDefault="00E0290C">
            <w:pPr>
              <w:pStyle w:val="a7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所在国家重点实验室名称</w:t>
            </w:r>
          </w:p>
        </w:tc>
        <w:tc>
          <w:tcPr>
            <w:tcW w:w="6206" w:type="dxa"/>
            <w:gridSpan w:val="5"/>
            <w:vAlign w:val="center"/>
          </w:tcPr>
          <w:p w:rsidR="0049178E" w:rsidRDefault="0049178E">
            <w:pPr>
              <w:jc w:val="center"/>
            </w:pPr>
          </w:p>
        </w:tc>
      </w:tr>
      <w:tr w:rsidR="0049178E">
        <w:trPr>
          <w:trHeight w:val="475"/>
        </w:trPr>
        <w:tc>
          <w:tcPr>
            <w:tcW w:w="2590" w:type="dxa"/>
            <w:vAlign w:val="center"/>
          </w:tcPr>
          <w:p w:rsidR="0049178E" w:rsidRDefault="00E0290C">
            <w:pPr>
              <w:pStyle w:val="a7"/>
            </w:pPr>
            <w:r>
              <w:rPr>
                <w:rFonts w:hint="eastAsia"/>
                <w:lang w:eastAsia="zh-Hans"/>
              </w:rPr>
              <w:t>是</w:t>
            </w:r>
            <w:r>
              <w:rPr>
                <w:rFonts w:hint="eastAsia"/>
              </w:rPr>
              <w:t>否为回国三年内</w:t>
            </w:r>
          </w:p>
          <w:p w:rsidR="0049178E" w:rsidRDefault="00E0290C">
            <w:pPr>
              <w:jc w:val="center"/>
            </w:pPr>
            <w:r>
              <w:rPr>
                <w:rFonts w:hint="eastAsia"/>
              </w:rPr>
              <w:t>（如是请写回国时间）</w:t>
            </w:r>
          </w:p>
        </w:tc>
        <w:tc>
          <w:tcPr>
            <w:tcW w:w="6206" w:type="dxa"/>
            <w:gridSpan w:val="5"/>
            <w:vAlign w:val="center"/>
          </w:tcPr>
          <w:p w:rsidR="0049178E" w:rsidRDefault="0049178E">
            <w:pPr>
              <w:jc w:val="center"/>
            </w:pPr>
          </w:p>
        </w:tc>
      </w:tr>
      <w:tr w:rsidR="0049178E">
        <w:trPr>
          <w:trHeight w:val="5247"/>
        </w:trPr>
        <w:tc>
          <w:tcPr>
            <w:tcW w:w="8796" w:type="dxa"/>
            <w:gridSpan w:val="6"/>
            <w:vAlign w:val="center"/>
          </w:tcPr>
          <w:p w:rsidR="0049178E" w:rsidRDefault="00E0290C">
            <w:r>
              <w:rPr>
                <w:rFonts w:hint="eastAsia"/>
              </w:rPr>
              <w:t>一、模型背景（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E0290C">
            <w:r>
              <w:rPr>
                <w:rFonts w:hint="eastAsia"/>
              </w:rPr>
              <w:t>二、</w:t>
            </w:r>
            <w:r>
              <w:t>目前国际相关类型技术和产品情况（</w:t>
            </w:r>
            <w:r>
              <w:t>200</w:t>
            </w:r>
            <w:r>
              <w:t>字以内）</w:t>
            </w: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E0290C">
            <w:pPr>
              <w:numPr>
                <w:ilvl w:val="0"/>
                <w:numId w:val="11"/>
              </w:numPr>
            </w:pPr>
            <w:r>
              <w:rPr>
                <w:rFonts w:hint="eastAsia"/>
              </w:rPr>
              <w:t>模型</w:t>
            </w:r>
            <w:r>
              <w:t>思路和重要性（</w:t>
            </w:r>
            <w:r>
              <w:t>800</w:t>
            </w:r>
            <w:r>
              <w:t>字以内）</w:t>
            </w: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E0290C">
            <w:pPr>
              <w:numPr>
                <w:ilvl w:val="0"/>
                <w:numId w:val="11"/>
              </w:numPr>
            </w:pPr>
            <w:r>
              <w:t>项目组人员和前期工作基础（科研项目和论文等，</w:t>
            </w:r>
            <w:r>
              <w:t>300</w:t>
            </w:r>
            <w:r>
              <w:t>字以内）</w:t>
            </w: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E0290C">
            <w:pPr>
              <w:numPr>
                <w:ilvl w:val="0"/>
                <w:numId w:val="11"/>
              </w:numPr>
            </w:pPr>
            <w:r>
              <w:rPr>
                <w:rFonts w:hint="eastAsia"/>
              </w:rPr>
              <w:t>模型成功的考核点（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字以内）</w:t>
            </w: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49178E">
            <w:pPr>
              <w:ind w:firstLineChars="200" w:firstLine="420"/>
            </w:pPr>
          </w:p>
          <w:p w:rsidR="0049178E" w:rsidRDefault="00E0290C"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</w:tc>
      </w:tr>
      <w:tr w:rsidR="0049178E">
        <w:trPr>
          <w:trHeight w:val="700"/>
        </w:trPr>
        <w:tc>
          <w:tcPr>
            <w:tcW w:w="8796" w:type="dxa"/>
            <w:gridSpan w:val="6"/>
            <w:vAlign w:val="center"/>
          </w:tcPr>
          <w:p w:rsidR="0049178E" w:rsidRDefault="00E0290C">
            <w:pPr>
              <w:pStyle w:val="af"/>
            </w:pPr>
            <w:r>
              <w:rPr>
                <w:rFonts w:hint="eastAsia"/>
              </w:rPr>
              <w:lastRenderedPageBreak/>
              <w:t>经费预算：优惠</w:t>
            </w:r>
            <w:r>
              <w:rPr>
                <w:rFonts w:hint="eastAsia"/>
              </w:rPr>
              <w:t>5</w:t>
            </w:r>
            <w:r>
              <w:t>0%</w:t>
            </w:r>
            <w:r>
              <w:rPr>
                <w:rFonts w:hint="eastAsia"/>
              </w:rPr>
              <w:t>市场价，以合同为准。</w:t>
            </w:r>
          </w:p>
        </w:tc>
      </w:tr>
      <w:tr w:rsidR="0049178E">
        <w:trPr>
          <w:trHeight w:val="1295"/>
        </w:trPr>
        <w:tc>
          <w:tcPr>
            <w:tcW w:w="8796" w:type="dxa"/>
            <w:gridSpan w:val="6"/>
            <w:vAlign w:val="center"/>
          </w:tcPr>
          <w:p w:rsidR="0049178E" w:rsidRDefault="00E0290C">
            <w:pPr>
              <w:pStyle w:val="ae"/>
              <w:spacing w:beforeLines="50" w:before="156"/>
            </w:pPr>
            <w:r>
              <w:rPr>
                <w:rFonts w:hint="eastAsia"/>
              </w:rPr>
              <w:t>专家小组审核意见</w:t>
            </w:r>
          </w:p>
          <w:p w:rsidR="0049178E" w:rsidRDefault="0049178E">
            <w:pPr>
              <w:spacing w:beforeLines="50" w:before="156"/>
              <w:jc w:val="left"/>
            </w:pPr>
          </w:p>
          <w:p w:rsidR="0049178E" w:rsidRDefault="0049178E">
            <w:pPr>
              <w:spacing w:beforeLines="50" w:before="156"/>
              <w:jc w:val="left"/>
            </w:pPr>
          </w:p>
          <w:p w:rsidR="0049178E" w:rsidRDefault="0049178E">
            <w:pPr>
              <w:spacing w:beforeLines="50" w:before="156"/>
              <w:jc w:val="left"/>
            </w:pPr>
          </w:p>
          <w:p w:rsidR="0049178E" w:rsidRDefault="00E0290C">
            <w:pPr>
              <w:ind w:firstLineChars="2091" w:firstLine="4391"/>
              <w:jc w:val="left"/>
            </w:pPr>
            <w:r>
              <w:rPr>
                <w:rFonts w:hint="eastAsia"/>
              </w:rPr>
              <w:t>资源库主任签字</w:t>
            </w:r>
          </w:p>
          <w:p w:rsidR="0049178E" w:rsidRDefault="0049178E">
            <w:pPr>
              <w:ind w:firstLineChars="2262" w:firstLine="4750"/>
              <w:jc w:val="left"/>
            </w:pPr>
          </w:p>
          <w:p w:rsidR="0049178E" w:rsidRDefault="00E0290C">
            <w:pPr>
              <w:ind w:firstLineChars="2750" w:firstLine="5775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9178E" w:rsidRDefault="0049178E">
            <w:pPr>
              <w:ind w:firstLineChars="2750" w:firstLine="5775"/>
              <w:jc w:val="left"/>
            </w:pPr>
          </w:p>
        </w:tc>
      </w:tr>
    </w:tbl>
    <w:p w:rsidR="0049178E" w:rsidRDefault="0049178E">
      <w:pPr>
        <w:jc w:val="left"/>
      </w:pPr>
    </w:p>
    <w:p w:rsidR="0049178E" w:rsidRDefault="00E0290C">
      <w:pPr>
        <w:jc w:val="left"/>
      </w:pPr>
      <w:r>
        <w:rPr>
          <w:rFonts w:hint="eastAsia"/>
        </w:rPr>
        <w:t>*</w:t>
      </w:r>
      <w:r>
        <w:rPr>
          <w:rFonts w:hint="eastAsia"/>
        </w:rPr>
        <w:t>注：申请人须为国家实验室、全国实验室或国家重点实验室固定人员</w:t>
      </w:r>
    </w:p>
    <w:sectPr w:rsidR="0049178E"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0C" w:rsidRDefault="00E0290C">
      <w:r>
        <w:separator/>
      </w:r>
    </w:p>
  </w:endnote>
  <w:endnote w:type="continuationSeparator" w:id="0">
    <w:p w:rsidR="00E0290C" w:rsidRDefault="00E0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0AFF" w:usb1="40007843" w:usb2="00000001" w:usb3="00000000" w:csb0="400001BF" w:csb1="DFF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altName w:val="宋体-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8E" w:rsidRDefault="00E0290C">
    <w:pPr>
      <w:pStyle w:val="af9"/>
      <w:framePr w:wrap="around" w:vAnchor="text" w:hAnchor="margin" w:xAlign="center" w:y="1"/>
      <w:rPr>
        <w:rStyle w:val="aff7"/>
      </w:rPr>
    </w:pPr>
    <w:r>
      <w:fldChar w:fldCharType="begin"/>
    </w:r>
    <w:r>
      <w:rPr>
        <w:rStyle w:val="aff7"/>
      </w:rPr>
      <w:instrText xml:space="preserve">PAGE  </w:instrText>
    </w:r>
    <w:r>
      <w:fldChar w:fldCharType="end"/>
    </w:r>
  </w:p>
  <w:p w:rsidR="0049178E" w:rsidRDefault="0049178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0C" w:rsidRDefault="00E0290C">
      <w:r>
        <w:separator/>
      </w:r>
    </w:p>
  </w:footnote>
  <w:footnote w:type="continuationSeparator" w:id="0">
    <w:p w:rsidR="00E0290C" w:rsidRDefault="00E0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0000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5"/>
    <w:rsid w:val="92FFD476"/>
    <w:rsid w:val="DB877C06"/>
    <w:rsid w:val="EA8FE94C"/>
    <w:rsid w:val="ED7BF827"/>
    <w:rsid w:val="EF6C8445"/>
    <w:rsid w:val="FFDE5F32"/>
    <w:rsid w:val="FFF5EB8F"/>
    <w:rsid w:val="0000792F"/>
    <w:rsid w:val="00011C36"/>
    <w:rsid w:val="00024AB3"/>
    <w:rsid w:val="000315CD"/>
    <w:rsid w:val="00045A63"/>
    <w:rsid w:val="0005149E"/>
    <w:rsid w:val="000603B4"/>
    <w:rsid w:val="00066255"/>
    <w:rsid w:val="0009584D"/>
    <w:rsid w:val="000A3594"/>
    <w:rsid w:val="000D05A6"/>
    <w:rsid w:val="000E53C9"/>
    <w:rsid w:val="000F39E3"/>
    <w:rsid w:val="000F6E34"/>
    <w:rsid w:val="00106185"/>
    <w:rsid w:val="001071FD"/>
    <w:rsid w:val="001178AB"/>
    <w:rsid w:val="0015690C"/>
    <w:rsid w:val="00156E89"/>
    <w:rsid w:val="00172A27"/>
    <w:rsid w:val="001E0D50"/>
    <w:rsid w:val="00247A42"/>
    <w:rsid w:val="00252639"/>
    <w:rsid w:val="002608FF"/>
    <w:rsid w:val="00277D01"/>
    <w:rsid w:val="002A6F10"/>
    <w:rsid w:val="002B132D"/>
    <w:rsid w:val="002B31C5"/>
    <w:rsid w:val="002F459E"/>
    <w:rsid w:val="0033323D"/>
    <w:rsid w:val="00335F8E"/>
    <w:rsid w:val="00360AB2"/>
    <w:rsid w:val="00372FA5"/>
    <w:rsid w:val="003C0384"/>
    <w:rsid w:val="003D7D88"/>
    <w:rsid w:val="004054D1"/>
    <w:rsid w:val="00422E1E"/>
    <w:rsid w:val="00426CA6"/>
    <w:rsid w:val="00467AB5"/>
    <w:rsid w:val="0049178E"/>
    <w:rsid w:val="004C14F7"/>
    <w:rsid w:val="004C79AB"/>
    <w:rsid w:val="004D31EE"/>
    <w:rsid w:val="004F240F"/>
    <w:rsid w:val="004F44BD"/>
    <w:rsid w:val="005135A0"/>
    <w:rsid w:val="00513C4C"/>
    <w:rsid w:val="005349AE"/>
    <w:rsid w:val="005461D1"/>
    <w:rsid w:val="00550E1A"/>
    <w:rsid w:val="0057728B"/>
    <w:rsid w:val="005A448C"/>
    <w:rsid w:val="005C38AA"/>
    <w:rsid w:val="005C5794"/>
    <w:rsid w:val="005D0F26"/>
    <w:rsid w:val="005D5845"/>
    <w:rsid w:val="005E20BC"/>
    <w:rsid w:val="005E4AE4"/>
    <w:rsid w:val="00612C53"/>
    <w:rsid w:val="00653FCE"/>
    <w:rsid w:val="006627BC"/>
    <w:rsid w:val="006647B5"/>
    <w:rsid w:val="00681CC1"/>
    <w:rsid w:val="0069360D"/>
    <w:rsid w:val="006C2A18"/>
    <w:rsid w:val="006E226B"/>
    <w:rsid w:val="006E6474"/>
    <w:rsid w:val="006F58CC"/>
    <w:rsid w:val="006F783B"/>
    <w:rsid w:val="00701654"/>
    <w:rsid w:val="0070441F"/>
    <w:rsid w:val="00783865"/>
    <w:rsid w:val="007B6B2C"/>
    <w:rsid w:val="007C4524"/>
    <w:rsid w:val="007C4AAC"/>
    <w:rsid w:val="007F2D08"/>
    <w:rsid w:val="00806571"/>
    <w:rsid w:val="008202E0"/>
    <w:rsid w:val="00820763"/>
    <w:rsid w:val="00833C85"/>
    <w:rsid w:val="008356F0"/>
    <w:rsid w:val="00845230"/>
    <w:rsid w:val="00857A99"/>
    <w:rsid w:val="008D455C"/>
    <w:rsid w:val="00901BDE"/>
    <w:rsid w:val="00957642"/>
    <w:rsid w:val="00963553"/>
    <w:rsid w:val="009962B3"/>
    <w:rsid w:val="009A1159"/>
    <w:rsid w:val="009D3F96"/>
    <w:rsid w:val="009E11B4"/>
    <w:rsid w:val="009F4A99"/>
    <w:rsid w:val="009F6EC9"/>
    <w:rsid w:val="00A01287"/>
    <w:rsid w:val="00A1280D"/>
    <w:rsid w:val="00A22297"/>
    <w:rsid w:val="00A624EB"/>
    <w:rsid w:val="00A71EF2"/>
    <w:rsid w:val="00AA4AF8"/>
    <w:rsid w:val="00AC1690"/>
    <w:rsid w:val="00AF5496"/>
    <w:rsid w:val="00B04F35"/>
    <w:rsid w:val="00B7526F"/>
    <w:rsid w:val="00B935AD"/>
    <w:rsid w:val="00B96DBC"/>
    <w:rsid w:val="00BA070C"/>
    <w:rsid w:val="00BA3F2B"/>
    <w:rsid w:val="00BB0859"/>
    <w:rsid w:val="00BF62AC"/>
    <w:rsid w:val="00C07324"/>
    <w:rsid w:val="00C121A2"/>
    <w:rsid w:val="00C20915"/>
    <w:rsid w:val="00C21F91"/>
    <w:rsid w:val="00C57C13"/>
    <w:rsid w:val="00C63573"/>
    <w:rsid w:val="00CD0000"/>
    <w:rsid w:val="00CE13E7"/>
    <w:rsid w:val="00D23A2D"/>
    <w:rsid w:val="00D55635"/>
    <w:rsid w:val="00D57783"/>
    <w:rsid w:val="00D66479"/>
    <w:rsid w:val="00D849B1"/>
    <w:rsid w:val="00D929AD"/>
    <w:rsid w:val="00DA2C8F"/>
    <w:rsid w:val="00DA3CE6"/>
    <w:rsid w:val="00DA433D"/>
    <w:rsid w:val="00DC5300"/>
    <w:rsid w:val="00DF0F56"/>
    <w:rsid w:val="00DF345D"/>
    <w:rsid w:val="00E0290C"/>
    <w:rsid w:val="00E11AAE"/>
    <w:rsid w:val="00EB708B"/>
    <w:rsid w:val="00EE4D56"/>
    <w:rsid w:val="00F0360F"/>
    <w:rsid w:val="00F353F8"/>
    <w:rsid w:val="00F62ECF"/>
    <w:rsid w:val="0A89788D"/>
    <w:rsid w:val="2D4C2B3A"/>
    <w:rsid w:val="369C3240"/>
    <w:rsid w:val="4389460E"/>
    <w:rsid w:val="502D1747"/>
    <w:rsid w:val="5A7172A5"/>
    <w:rsid w:val="5E7B41DA"/>
    <w:rsid w:val="629416EA"/>
    <w:rsid w:val="67FEBEC3"/>
    <w:rsid w:val="69970D93"/>
    <w:rsid w:val="73BF8B78"/>
    <w:rsid w:val="75336AE8"/>
    <w:rsid w:val="75F062C8"/>
    <w:rsid w:val="76F2386C"/>
    <w:rsid w:val="7B9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E6ED3C-CA4A-4845-BC9A-C5EDC038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endnote reference" w:semiHidden="1" w:uiPriority="99" w:unhideWhenUsed="1"/>
    <w:lsdException w:name="Title" w:qFormat="1"/>
    <w:lsdException w:name="Subtitle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1"/>
    <w:next w:val="a1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1"/>
    <w:next w:val="a1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70">
    <w:name w:val="toc 7"/>
    <w:basedOn w:val="a1"/>
    <w:next w:val="a1"/>
    <w:pPr>
      <w:ind w:leftChars="1200" w:left="2520"/>
    </w:pPr>
  </w:style>
  <w:style w:type="paragraph" w:styleId="2">
    <w:name w:val="List Number 2"/>
    <w:basedOn w:val="a1"/>
    <w:pPr>
      <w:numPr>
        <w:numId w:val="1"/>
      </w:numPr>
    </w:pPr>
  </w:style>
  <w:style w:type="paragraph" w:styleId="a6">
    <w:name w:val="table of authorities"/>
    <w:basedOn w:val="a1"/>
    <w:next w:val="a1"/>
    <w:pPr>
      <w:ind w:leftChars="200" w:left="420"/>
    </w:pPr>
  </w:style>
  <w:style w:type="paragraph" w:styleId="a7">
    <w:name w:val="Note Heading"/>
    <w:basedOn w:val="a1"/>
    <w:next w:val="a1"/>
    <w:pPr>
      <w:jc w:val="center"/>
    </w:pPr>
  </w:style>
  <w:style w:type="paragraph" w:styleId="40">
    <w:name w:val="List Bullet 4"/>
    <w:basedOn w:val="a1"/>
    <w:pPr>
      <w:numPr>
        <w:numId w:val="2"/>
      </w:numPr>
    </w:pPr>
  </w:style>
  <w:style w:type="paragraph" w:styleId="80">
    <w:name w:val="index 8"/>
    <w:basedOn w:val="a1"/>
    <w:next w:val="a1"/>
    <w:pPr>
      <w:ind w:leftChars="1400" w:left="1400"/>
    </w:pPr>
  </w:style>
  <w:style w:type="paragraph" w:styleId="a8">
    <w:name w:val="E-mail Signature"/>
    <w:basedOn w:val="a1"/>
  </w:style>
  <w:style w:type="paragraph" w:styleId="a">
    <w:name w:val="List Number"/>
    <w:basedOn w:val="a1"/>
    <w:pPr>
      <w:numPr>
        <w:numId w:val="3"/>
      </w:numPr>
    </w:pPr>
  </w:style>
  <w:style w:type="paragraph" w:styleId="a9">
    <w:name w:val="Normal Indent"/>
    <w:basedOn w:val="a1"/>
    <w:pPr>
      <w:ind w:firstLineChars="200" w:firstLine="420"/>
    </w:pPr>
  </w:style>
  <w:style w:type="paragraph" w:styleId="aa">
    <w:name w:val="caption"/>
    <w:basedOn w:val="a1"/>
    <w:next w:val="a1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2">
    <w:name w:val="index 5"/>
    <w:basedOn w:val="a1"/>
    <w:next w:val="a1"/>
    <w:pPr>
      <w:ind w:leftChars="800" w:left="800"/>
    </w:pPr>
  </w:style>
  <w:style w:type="paragraph" w:styleId="a0">
    <w:name w:val="List Bullet"/>
    <w:basedOn w:val="a1"/>
    <w:pPr>
      <w:numPr>
        <w:numId w:val="4"/>
      </w:numPr>
    </w:pPr>
  </w:style>
  <w:style w:type="paragraph" w:styleId="ab">
    <w:name w:val="envelope address"/>
    <w:basedOn w:val="a1"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c">
    <w:name w:val="Document Map"/>
    <w:basedOn w:val="a1"/>
    <w:pPr>
      <w:shd w:val="clear" w:color="auto" w:fill="000080"/>
    </w:pPr>
  </w:style>
  <w:style w:type="paragraph" w:styleId="ad">
    <w:name w:val="toa heading"/>
    <w:basedOn w:val="a1"/>
    <w:next w:val="a1"/>
    <w:pPr>
      <w:spacing w:before="120"/>
    </w:pPr>
    <w:rPr>
      <w:rFonts w:ascii="Arial" w:hAnsi="Arial" w:cs="Arial"/>
      <w:sz w:val="24"/>
    </w:rPr>
  </w:style>
  <w:style w:type="paragraph" w:styleId="ae">
    <w:name w:val="annotation text"/>
    <w:basedOn w:val="a1"/>
    <w:pPr>
      <w:jc w:val="left"/>
    </w:pPr>
  </w:style>
  <w:style w:type="paragraph" w:styleId="60">
    <w:name w:val="index 6"/>
    <w:basedOn w:val="a1"/>
    <w:next w:val="a1"/>
    <w:pPr>
      <w:ind w:leftChars="1000" w:left="1000"/>
    </w:pPr>
  </w:style>
  <w:style w:type="paragraph" w:styleId="af">
    <w:name w:val="Salutation"/>
    <w:basedOn w:val="a1"/>
    <w:next w:val="a1"/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af0">
    <w:name w:val="Closing"/>
    <w:basedOn w:val="a1"/>
    <w:pPr>
      <w:ind w:leftChars="2100" w:left="100"/>
    </w:pPr>
  </w:style>
  <w:style w:type="paragraph" w:styleId="30">
    <w:name w:val="List Bullet 3"/>
    <w:basedOn w:val="a1"/>
    <w:pPr>
      <w:numPr>
        <w:numId w:val="5"/>
      </w:numPr>
    </w:pPr>
  </w:style>
  <w:style w:type="paragraph" w:styleId="af1">
    <w:name w:val="Body Text"/>
    <w:basedOn w:val="a1"/>
    <w:pPr>
      <w:spacing w:after="120"/>
    </w:pPr>
  </w:style>
  <w:style w:type="paragraph" w:styleId="af2">
    <w:name w:val="Body Text Indent"/>
    <w:basedOn w:val="a1"/>
    <w:pPr>
      <w:spacing w:after="120"/>
      <w:ind w:leftChars="200" w:left="420"/>
    </w:pPr>
  </w:style>
  <w:style w:type="paragraph" w:styleId="3">
    <w:name w:val="List Number 3"/>
    <w:basedOn w:val="a1"/>
    <w:pPr>
      <w:numPr>
        <w:numId w:val="6"/>
      </w:numPr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af3">
    <w:name w:val="List Continue"/>
    <w:basedOn w:val="a1"/>
    <w:pPr>
      <w:spacing w:after="120"/>
      <w:ind w:leftChars="200" w:left="420"/>
    </w:pPr>
  </w:style>
  <w:style w:type="paragraph" w:styleId="af4">
    <w:name w:val="Block Text"/>
    <w:basedOn w:val="a1"/>
    <w:pPr>
      <w:spacing w:after="120"/>
      <w:ind w:leftChars="700" w:left="1440" w:rightChars="700" w:right="1440"/>
    </w:pPr>
  </w:style>
  <w:style w:type="paragraph" w:styleId="20">
    <w:name w:val="List Bullet 2"/>
    <w:basedOn w:val="a1"/>
    <w:pPr>
      <w:numPr>
        <w:numId w:val="7"/>
      </w:numPr>
    </w:pPr>
  </w:style>
  <w:style w:type="paragraph" w:styleId="HTML">
    <w:name w:val="HTML Address"/>
    <w:basedOn w:val="a1"/>
    <w:rPr>
      <w:i/>
      <w:iCs/>
    </w:rPr>
  </w:style>
  <w:style w:type="paragraph" w:styleId="42">
    <w:name w:val="index 4"/>
    <w:basedOn w:val="a1"/>
    <w:next w:val="a1"/>
    <w:pPr>
      <w:ind w:leftChars="600" w:left="600"/>
    </w:pPr>
  </w:style>
  <w:style w:type="paragraph" w:styleId="53">
    <w:name w:val="toc 5"/>
    <w:basedOn w:val="a1"/>
    <w:next w:val="a1"/>
    <w:pPr>
      <w:ind w:leftChars="800" w:left="1680"/>
    </w:pPr>
  </w:style>
  <w:style w:type="paragraph" w:styleId="34">
    <w:name w:val="toc 3"/>
    <w:basedOn w:val="a1"/>
    <w:next w:val="a1"/>
    <w:pPr>
      <w:ind w:leftChars="400" w:left="840"/>
    </w:pPr>
  </w:style>
  <w:style w:type="paragraph" w:styleId="af5">
    <w:name w:val="Plain Text"/>
    <w:basedOn w:val="a1"/>
    <w:rPr>
      <w:rFonts w:ascii="宋体" w:hAnsi="Courier New" w:cs="Courier New"/>
      <w:szCs w:val="21"/>
    </w:rPr>
  </w:style>
  <w:style w:type="paragraph" w:styleId="50">
    <w:name w:val="List Bullet 5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81">
    <w:name w:val="toc 8"/>
    <w:basedOn w:val="a1"/>
    <w:next w:val="a1"/>
    <w:pPr>
      <w:ind w:leftChars="1400" w:left="2940"/>
    </w:pPr>
  </w:style>
  <w:style w:type="paragraph" w:styleId="35">
    <w:name w:val="index 3"/>
    <w:basedOn w:val="a1"/>
    <w:next w:val="a1"/>
    <w:pPr>
      <w:ind w:leftChars="400" w:left="400"/>
    </w:pPr>
  </w:style>
  <w:style w:type="paragraph" w:styleId="af6">
    <w:name w:val="Date"/>
    <w:basedOn w:val="a1"/>
    <w:next w:val="a1"/>
    <w:pPr>
      <w:ind w:leftChars="2500" w:left="100"/>
    </w:pPr>
  </w:style>
  <w:style w:type="paragraph" w:styleId="23">
    <w:name w:val="Body Text Indent 2"/>
    <w:basedOn w:val="a1"/>
    <w:pPr>
      <w:spacing w:after="120" w:line="480" w:lineRule="auto"/>
      <w:ind w:leftChars="200" w:left="420"/>
    </w:pPr>
  </w:style>
  <w:style w:type="paragraph" w:styleId="af7">
    <w:name w:val="endnote text"/>
    <w:basedOn w:val="a1"/>
    <w:pPr>
      <w:snapToGrid w:val="0"/>
      <w:jc w:val="left"/>
    </w:pPr>
  </w:style>
  <w:style w:type="paragraph" w:styleId="54">
    <w:name w:val="List Continue 5"/>
    <w:basedOn w:val="a1"/>
    <w:pPr>
      <w:spacing w:after="120"/>
      <w:ind w:leftChars="1000" w:left="2100"/>
    </w:pPr>
  </w:style>
  <w:style w:type="paragraph" w:styleId="af8">
    <w:name w:val="Balloon Text"/>
    <w:basedOn w:val="a1"/>
    <w:rPr>
      <w:sz w:val="18"/>
      <w:szCs w:val="18"/>
    </w:rPr>
  </w:style>
  <w:style w:type="paragraph" w:styleId="af9">
    <w:name w:val="footer"/>
    <w:basedOn w:val="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a">
    <w:name w:val="envelope return"/>
    <w:basedOn w:val="a1"/>
    <w:pPr>
      <w:snapToGrid w:val="0"/>
    </w:pPr>
    <w:rPr>
      <w:rFonts w:ascii="Arial" w:hAnsi="Arial" w:cs="Arial"/>
    </w:rPr>
  </w:style>
  <w:style w:type="paragraph" w:styleId="afb">
    <w:name w:val="header"/>
    <w:basedOn w:val="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c">
    <w:name w:val="Signature"/>
    <w:basedOn w:val="a1"/>
    <w:pPr>
      <w:ind w:leftChars="2100" w:left="100"/>
    </w:pPr>
  </w:style>
  <w:style w:type="paragraph" w:styleId="10">
    <w:name w:val="toc 1"/>
    <w:basedOn w:val="a1"/>
    <w:next w:val="a1"/>
  </w:style>
  <w:style w:type="paragraph" w:styleId="43">
    <w:name w:val="List Continue 4"/>
    <w:basedOn w:val="a1"/>
    <w:pPr>
      <w:spacing w:after="120"/>
      <w:ind w:leftChars="800" w:left="1680"/>
    </w:pPr>
  </w:style>
  <w:style w:type="paragraph" w:styleId="44">
    <w:name w:val="toc 4"/>
    <w:basedOn w:val="a1"/>
    <w:next w:val="a1"/>
    <w:pPr>
      <w:ind w:leftChars="600" w:left="1260"/>
    </w:pPr>
  </w:style>
  <w:style w:type="paragraph" w:styleId="afd">
    <w:name w:val="index heading"/>
    <w:basedOn w:val="a1"/>
    <w:next w:val="11"/>
    <w:rPr>
      <w:rFonts w:ascii="Arial" w:hAnsi="Arial" w:cs="Arial"/>
      <w:b/>
      <w:bCs/>
    </w:rPr>
  </w:style>
  <w:style w:type="paragraph" w:styleId="11">
    <w:name w:val="index 1"/>
    <w:basedOn w:val="a1"/>
    <w:next w:val="a1"/>
  </w:style>
  <w:style w:type="paragraph" w:styleId="afe">
    <w:name w:val="Subtitle"/>
    <w:basedOn w:val="a1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">
    <w:name w:val="List Number 5"/>
    <w:basedOn w:val="a1"/>
    <w:pPr>
      <w:numPr>
        <w:numId w:val="10"/>
      </w:numPr>
    </w:pPr>
  </w:style>
  <w:style w:type="paragraph" w:styleId="aff">
    <w:name w:val="List"/>
    <w:basedOn w:val="a1"/>
    <w:pPr>
      <w:ind w:left="200" w:hangingChars="200" w:hanging="200"/>
    </w:pPr>
  </w:style>
  <w:style w:type="paragraph" w:styleId="aff0">
    <w:name w:val="footnote text"/>
    <w:basedOn w:val="a1"/>
    <w:pPr>
      <w:snapToGrid w:val="0"/>
      <w:jc w:val="left"/>
    </w:pPr>
    <w:rPr>
      <w:sz w:val="18"/>
      <w:szCs w:val="18"/>
    </w:rPr>
  </w:style>
  <w:style w:type="paragraph" w:styleId="61">
    <w:name w:val="toc 6"/>
    <w:basedOn w:val="a1"/>
    <w:next w:val="a1"/>
    <w:pPr>
      <w:ind w:leftChars="1000" w:left="2100"/>
    </w:pPr>
  </w:style>
  <w:style w:type="paragraph" w:styleId="55">
    <w:name w:val="List 5"/>
    <w:basedOn w:val="a1"/>
    <w:pPr>
      <w:ind w:leftChars="800" w:left="100" w:hangingChars="200" w:hanging="200"/>
    </w:pPr>
  </w:style>
  <w:style w:type="paragraph" w:styleId="36">
    <w:name w:val="Body Text Indent 3"/>
    <w:basedOn w:val="a1"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1"/>
    <w:next w:val="a1"/>
    <w:pPr>
      <w:ind w:leftChars="1200" w:left="1200"/>
    </w:pPr>
  </w:style>
  <w:style w:type="paragraph" w:styleId="90">
    <w:name w:val="index 9"/>
    <w:basedOn w:val="a1"/>
    <w:next w:val="a1"/>
    <w:pPr>
      <w:ind w:leftChars="1600" w:left="1600"/>
    </w:pPr>
  </w:style>
  <w:style w:type="paragraph" w:styleId="aff1">
    <w:name w:val="table of figures"/>
    <w:basedOn w:val="a1"/>
    <w:next w:val="a1"/>
    <w:pPr>
      <w:ind w:leftChars="200" w:left="840" w:hangingChars="200" w:hanging="420"/>
    </w:pPr>
  </w:style>
  <w:style w:type="paragraph" w:styleId="24">
    <w:name w:val="toc 2"/>
    <w:basedOn w:val="a1"/>
    <w:next w:val="a1"/>
    <w:pPr>
      <w:ind w:leftChars="200" w:left="420"/>
    </w:pPr>
  </w:style>
  <w:style w:type="paragraph" w:styleId="91">
    <w:name w:val="toc 9"/>
    <w:basedOn w:val="a1"/>
    <w:next w:val="a1"/>
    <w:pPr>
      <w:ind w:leftChars="1600" w:left="336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45">
    <w:name w:val="List 4"/>
    <w:basedOn w:val="a1"/>
    <w:pPr>
      <w:ind w:leftChars="600" w:left="100" w:hangingChars="200" w:hanging="200"/>
    </w:pPr>
  </w:style>
  <w:style w:type="paragraph" w:styleId="26">
    <w:name w:val="List Continue 2"/>
    <w:basedOn w:val="a1"/>
    <w:pPr>
      <w:spacing w:after="120"/>
      <w:ind w:leftChars="400" w:left="840"/>
    </w:pPr>
  </w:style>
  <w:style w:type="paragraph" w:styleId="aff2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ff3">
    <w:name w:val="Normal (Web)"/>
    <w:basedOn w:val="a1"/>
    <w:rPr>
      <w:sz w:val="24"/>
    </w:rPr>
  </w:style>
  <w:style w:type="paragraph" w:styleId="37">
    <w:name w:val="List Continue 3"/>
    <w:basedOn w:val="a1"/>
    <w:pPr>
      <w:spacing w:after="120"/>
      <w:ind w:leftChars="600" w:left="1260"/>
    </w:pPr>
  </w:style>
  <w:style w:type="paragraph" w:styleId="27">
    <w:name w:val="index 2"/>
    <w:basedOn w:val="a1"/>
    <w:next w:val="a1"/>
    <w:pPr>
      <w:ind w:leftChars="200" w:left="200"/>
    </w:pPr>
  </w:style>
  <w:style w:type="paragraph" w:styleId="aff4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5">
    <w:name w:val="Body Text First Indent"/>
    <w:basedOn w:val="af1"/>
    <w:pPr>
      <w:ind w:firstLineChars="100" w:firstLine="420"/>
    </w:pPr>
  </w:style>
  <w:style w:type="paragraph" w:styleId="28">
    <w:name w:val="Body Text First Indent 2"/>
    <w:basedOn w:val="af2"/>
    <w:pPr>
      <w:ind w:firstLineChars="200" w:firstLine="210"/>
    </w:pPr>
  </w:style>
  <w:style w:type="table" w:styleId="aff6">
    <w:name w:val="Table Grid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age number"/>
    <w:rPr>
      <w:rFonts w:ascii="Times New Roman" w:eastAsia="宋体" w:hAnsi="Times New Roman" w:cs="Times New Roman"/>
    </w:rPr>
  </w:style>
  <w:style w:type="paragraph" w:customStyle="1" w:styleId="CharCharCharChar">
    <w:name w:val="Char Char Char Char"/>
    <w:basedOn w:val="a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2">
    <w:name w:val="修订1"/>
    <w:uiPriority w:val="99"/>
    <w:unhideWhenUsed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352;&#35880;\Downloads\2024&#8220;&#23567;&#40736;&#38598;&#32467;&#21495;&#20108;&#8221;&#30003;&#25253;&#20070;-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2024“小鼠集结号二”申报书-模板</Template>
  <TotalTime>1</TotalTime>
  <Pages>3</Pages>
  <Words>80</Words>
  <Characters>460</Characters>
  <Application>Microsoft Office Word</Application>
  <DocSecurity>0</DocSecurity>
  <Lines>3</Lines>
  <Paragraphs>1</Paragraphs>
  <ScaleCrop>false</ScaleCrop>
  <Company>biochem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Ͼ�</dc:title>
  <dc:creator>张谨</dc:creator>
  <cp:lastModifiedBy>张谨</cp:lastModifiedBy>
  <cp:revision>1</cp:revision>
  <cp:lastPrinted>2007-12-20T13:31:00Z</cp:lastPrinted>
  <dcterms:created xsi:type="dcterms:W3CDTF">2024-03-25T03:12:00Z</dcterms:created>
  <dcterms:modified xsi:type="dcterms:W3CDTF">2024-03-25T03:13:00Z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15EF987E14FC2F2E0251FA65D132D145_43</vt:lpwstr>
  </property>
</Properties>
</file>